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5000" w:type="pct"/>
        <w:tblLook w:val="0620"/>
      </w:tblPr>
      <w:tblGrid>
        <w:gridCol w:w="5040"/>
        <w:gridCol w:w="5040"/>
      </w:tblGrid>
      <w:tr w:rsidR="00856C35" w:rsidTr="00602863">
        <w:trPr>
          <w:cnfStyle w:val="100000000000"/>
        </w:trPr>
        <w:tc>
          <w:tcPr>
            <w:tcW w:w="4428" w:type="dxa"/>
          </w:tcPr>
          <w:p w:rsidR="00856C35" w:rsidRDefault="00557C3B" w:rsidP="00856C35">
            <w:r w:rsidRPr="00557C3B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028700" cy="1028700"/>
                  <wp:effectExtent l="19050" t="0" r="0" b="0"/>
                  <wp:wrapTight wrapText="bothSides">
                    <wp:wrapPolygon edited="0">
                      <wp:start x="7200" y="0"/>
                      <wp:lineTo x="4400" y="1200"/>
                      <wp:lineTo x="-400" y="5200"/>
                      <wp:lineTo x="-400" y="14000"/>
                      <wp:lineTo x="2400" y="19200"/>
                      <wp:lineTo x="6800" y="21200"/>
                      <wp:lineTo x="7200" y="21200"/>
                      <wp:lineTo x="14400" y="21200"/>
                      <wp:lineTo x="14800" y="21200"/>
                      <wp:lineTo x="18400" y="19200"/>
                      <wp:lineTo x="18800" y="19200"/>
                      <wp:lineTo x="21600" y="13600"/>
                      <wp:lineTo x="21600" y="5200"/>
                      <wp:lineTo x="17200" y="1200"/>
                      <wp:lineTo x="14400" y="0"/>
                      <wp:lineTo x="7200" y="0"/>
                    </wp:wrapPolygon>
                  </wp:wrapTight>
                  <wp:docPr id="2" name="Picture 2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75F133F4-3272-6842-B7A9-F1C55917D5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75F133F4-3272-6842-B7A9-F1C55917D5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/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  <w:tc>
          <w:tcPr>
            <w:tcW w:w="4428" w:type="dxa"/>
          </w:tcPr>
          <w:p w:rsidR="00557C3B" w:rsidRDefault="00557C3B" w:rsidP="00856C35">
            <w:pPr>
              <w:pStyle w:val="CompanyName"/>
            </w:pPr>
            <w:r>
              <w:t>Beaver Tree Service, LLC</w:t>
            </w:r>
          </w:p>
          <w:p w:rsidR="00856C35" w:rsidRPr="00557C3B" w:rsidRDefault="00557C3B" w:rsidP="00557C3B">
            <w:pPr>
              <w:pStyle w:val="CompanyName"/>
              <w:rPr>
                <w:sz w:val="20"/>
              </w:rPr>
            </w:pPr>
            <w:r w:rsidRPr="00557C3B">
              <w:rPr>
                <w:sz w:val="20"/>
              </w:rPr>
              <w:t>170 Davis Farm Rd.</w:t>
            </w:r>
          </w:p>
          <w:p w:rsidR="00557C3B" w:rsidRPr="00557C3B" w:rsidRDefault="00557C3B" w:rsidP="00557C3B">
            <w:pPr>
              <w:pStyle w:val="CompanyName"/>
              <w:rPr>
                <w:sz w:val="20"/>
              </w:rPr>
            </w:pPr>
            <w:r w:rsidRPr="00557C3B">
              <w:rPr>
                <w:sz w:val="20"/>
              </w:rPr>
              <w:t>Pembroke, KY 42266</w:t>
            </w:r>
          </w:p>
          <w:p w:rsidR="00557C3B" w:rsidRPr="00557C3B" w:rsidRDefault="00557C3B" w:rsidP="00557C3B">
            <w:pPr>
              <w:pStyle w:val="CompanyName"/>
              <w:rPr>
                <w:sz w:val="20"/>
              </w:rPr>
            </w:pPr>
            <w:r w:rsidRPr="00557C3B">
              <w:rPr>
                <w:sz w:val="20"/>
              </w:rPr>
              <w:t>(270) 498-1274</w:t>
            </w:r>
          </w:p>
          <w:p w:rsidR="00557C3B" w:rsidRDefault="00557C3B" w:rsidP="00557C3B">
            <w:pPr>
              <w:pStyle w:val="CompanyName"/>
            </w:pPr>
            <w:r w:rsidRPr="00557C3B">
              <w:rPr>
                <w:sz w:val="20"/>
              </w:rPr>
              <w:t>BeaverTreeServiceKY@gmail.com</w:t>
            </w:r>
          </w:p>
        </w:tc>
      </w:tr>
      <w:tr w:rsidR="00557C3B" w:rsidTr="00602863">
        <w:tc>
          <w:tcPr>
            <w:tcW w:w="4428" w:type="dxa"/>
          </w:tcPr>
          <w:p w:rsidR="00557C3B" w:rsidRPr="00557C3B" w:rsidRDefault="00557C3B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:rsidR="00557C3B" w:rsidRDefault="00557C3B" w:rsidP="00856C35">
            <w:pPr>
              <w:pStyle w:val="CompanyName"/>
            </w:pPr>
          </w:p>
        </w:tc>
      </w:tr>
      <w:tr w:rsidR="00557C3B" w:rsidTr="00602863">
        <w:tc>
          <w:tcPr>
            <w:tcW w:w="4428" w:type="dxa"/>
          </w:tcPr>
          <w:p w:rsidR="00557C3B" w:rsidRPr="00557C3B" w:rsidRDefault="00557C3B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:rsidR="00557C3B" w:rsidRDefault="00557C3B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1803"/>
        <w:gridCol w:w="8277"/>
      </w:tblGrid>
      <w:tr w:rsidR="00DE7FB7" w:rsidRPr="005114CE" w:rsidTr="00FF1313">
        <w:trPr>
          <w:cnfStyle w:val="10000000000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C56903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C56903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C56903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C56903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/>
        </w:trPr>
        <w:tc>
          <w:tcPr>
            <w:tcW w:w="3692" w:type="dxa"/>
          </w:tcPr>
          <w:p w:rsidR="009C220D" w:rsidRPr="005114CE" w:rsidRDefault="00557C3B" w:rsidP="00490804">
            <w:r>
              <w:t>Do you currently have a valid drivers license</w:t>
            </w:r>
            <w:r w:rsidR="009C220D" w:rsidRPr="005114CE">
              <w:t>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C56903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C56903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557C3B">
            <w:pPr>
              <w:pStyle w:val="Heading4"/>
              <w:outlineLvl w:val="3"/>
            </w:pPr>
            <w:r w:rsidRPr="005114CE">
              <w:t>If</w:t>
            </w:r>
            <w:r w:rsidR="00557C3B">
              <w:t xml:space="preserve"> no state reason.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C56903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C56903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1332"/>
        <w:gridCol w:w="8748"/>
      </w:tblGrid>
      <w:tr w:rsidR="000F2DF4" w:rsidRPr="005114CE" w:rsidTr="00FF1313">
        <w:trPr>
          <w:cnfStyle w:val="10000000000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C56903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C56903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C56903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C56903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C56903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C56903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1491"/>
        <w:gridCol w:w="8589"/>
      </w:tblGrid>
      <w:tr w:rsidR="000D2539" w:rsidRPr="00613129" w:rsidTr="00BD103E">
        <w:trPr>
          <w:cnfStyle w:val="10000000000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C56903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C56903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491"/>
        <w:gridCol w:w="8589"/>
      </w:tblGrid>
      <w:tr w:rsidR="00BC07E3" w:rsidRPr="00613129" w:rsidTr="00BD103E">
        <w:trPr>
          <w:cnfStyle w:val="10000000000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C5690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C5690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491"/>
        <w:gridCol w:w="8589"/>
      </w:tblGrid>
      <w:tr w:rsidR="00BC07E3" w:rsidRPr="00613129" w:rsidTr="00BD103E">
        <w:trPr>
          <w:cnfStyle w:val="10000000000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C5690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C5690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/>
      </w:tblPr>
      <w:tblGrid>
        <w:gridCol w:w="2842"/>
        <w:gridCol w:w="7238"/>
      </w:tblGrid>
      <w:tr w:rsidR="000D2539" w:rsidRPr="005114CE" w:rsidTr="00BD103E">
        <w:trPr>
          <w:cnfStyle w:val="10000000000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7DA" w:rsidRDefault="008B57DA" w:rsidP="00176E67">
      <w:r>
        <w:separator/>
      </w:r>
    </w:p>
  </w:endnote>
  <w:endnote w:type="continuationSeparator" w:id="1">
    <w:p w:rsidR="008B57DA" w:rsidRDefault="008B57DA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C56903">
        <w:pPr>
          <w:pStyle w:val="Footer"/>
          <w:jc w:val="center"/>
        </w:pPr>
        <w:r>
          <w:rPr>
            <w:noProof/>
          </w:rPr>
          <w:fldChar w:fldCharType="begin"/>
        </w:r>
        <w:r w:rsidR="00C8155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15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7DA" w:rsidRDefault="008B57DA" w:rsidP="00176E67">
      <w:r>
        <w:separator/>
      </w:r>
    </w:p>
  </w:footnote>
  <w:footnote w:type="continuationSeparator" w:id="1">
    <w:p w:rsidR="008B57DA" w:rsidRDefault="008B57DA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004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C3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0A41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25D4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57C3B"/>
    <w:rsid w:val="00563778"/>
    <w:rsid w:val="005B4AE2"/>
    <w:rsid w:val="005B525F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577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0C8E"/>
    <w:rsid w:val="00871876"/>
    <w:rsid w:val="008753A7"/>
    <w:rsid w:val="0088782D"/>
    <w:rsid w:val="008B57DA"/>
    <w:rsid w:val="008B7081"/>
    <w:rsid w:val="008C73A6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15D1"/>
    <w:rsid w:val="00A82BA3"/>
    <w:rsid w:val="00A94ACC"/>
    <w:rsid w:val="00A96523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56903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Kyle Lyon</dc:creator>
  <cp:lastModifiedBy>Kyle Lyon</cp:lastModifiedBy>
  <cp:revision>3</cp:revision>
  <cp:lastPrinted>2021-08-20T17:28:00Z</cp:lastPrinted>
  <dcterms:created xsi:type="dcterms:W3CDTF">2021-08-20T18:32:00Z</dcterms:created>
  <dcterms:modified xsi:type="dcterms:W3CDTF">2021-08-30T15:13:00Z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